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77B1B2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3986175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63C7C79" wp14:editId="7FA473B8">
                  <wp:extent cx="1478596" cy="525780"/>
                  <wp:effectExtent l="0" t="0" r="762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00" cy="52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7DF9707" w14:textId="4FAFA787" w:rsidR="00856C35" w:rsidRDefault="00106D75" w:rsidP="00856C35">
            <w:pPr>
              <w:pStyle w:val="CompanyName"/>
            </w:pPr>
            <w:r>
              <w:t>Nothing Bundt Cakes</w:t>
            </w:r>
          </w:p>
        </w:tc>
      </w:tr>
    </w:tbl>
    <w:p w14:paraId="772CB71A" w14:textId="20BAB5FE" w:rsidR="00467865" w:rsidRDefault="00856C35" w:rsidP="00856C35">
      <w:pPr>
        <w:pStyle w:val="Heading1"/>
      </w:pPr>
      <w:r>
        <w:t>Employment Application</w:t>
      </w:r>
    </w:p>
    <w:p w14:paraId="35E4A3D8" w14:textId="1F6E75C1" w:rsidR="00106D75" w:rsidRDefault="00106D75" w:rsidP="00106D75"/>
    <w:p w14:paraId="6BA8303F" w14:textId="647B7B91" w:rsidR="00106D75" w:rsidRPr="00106D75" w:rsidRDefault="00106D75" w:rsidP="00106D75">
      <w:pPr>
        <w:jc w:val="center"/>
        <w:rPr>
          <w:sz w:val="28"/>
          <w:szCs w:val="28"/>
          <w:vertAlign w:val="superscript"/>
        </w:rPr>
      </w:pPr>
      <w:r w:rsidRPr="00106D75">
        <w:rPr>
          <w:sz w:val="28"/>
          <w:szCs w:val="28"/>
          <w:vertAlign w:val="superscript"/>
        </w:rPr>
        <w:t>Please return application to</w:t>
      </w:r>
      <w:r>
        <w:rPr>
          <w:sz w:val="28"/>
          <w:szCs w:val="28"/>
          <w:vertAlign w:val="superscript"/>
        </w:rPr>
        <w:t xml:space="preserve"> </w:t>
      </w:r>
      <w:r w:rsidRPr="00106D75">
        <w:rPr>
          <w:sz w:val="28"/>
          <w:szCs w:val="28"/>
          <w:vertAlign w:val="superscript"/>
        </w:rPr>
        <w:t>10225 Research Blvd. #330, Austin, TX 78759 or email to Austin-North@nothingbundtcakes.com</w:t>
      </w:r>
    </w:p>
    <w:p w14:paraId="097951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01CCB0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E4A2B6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E6FCA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1B8D0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366C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4DDF46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F57D1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7D29DD" w14:textId="77777777" w:rsidTr="00FF1313">
        <w:tc>
          <w:tcPr>
            <w:tcW w:w="1081" w:type="dxa"/>
          </w:tcPr>
          <w:p w14:paraId="2492596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D7B6E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3453F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64C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B0028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02DFE2F" w14:textId="77777777" w:rsidR="00856C35" w:rsidRPr="009C220D" w:rsidRDefault="00856C35" w:rsidP="00856C35"/>
        </w:tc>
      </w:tr>
    </w:tbl>
    <w:p w14:paraId="5FBBE6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4F34D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86362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5D77F5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3CB69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B400A47" w14:textId="77777777" w:rsidTr="00FF1313">
        <w:tc>
          <w:tcPr>
            <w:tcW w:w="1081" w:type="dxa"/>
          </w:tcPr>
          <w:p w14:paraId="3A59D6E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9773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3DA0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2D72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0D9D9C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A8D2B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1A91D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FE8774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3558D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7032DF3" w14:textId="77777777" w:rsidTr="00FF1313">
        <w:trPr>
          <w:trHeight w:val="288"/>
        </w:trPr>
        <w:tc>
          <w:tcPr>
            <w:tcW w:w="1081" w:type="dxa"/>
          </w:tcPr>
          <w:p w14:paraId="727778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C4F38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62EE4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EE60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0688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79CDD5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B2BD0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09B96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119E5A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8B2316" w14:textId="77777777" w:rsidR="00841645" w:rsidRPr="009C220D" w:rsidRDefault="00841645" w:rsidP="00440CD8">
            <w:pPr>
              <w:pStyle w:val="FieldText"/>
            </w:pPr>
          </w:p>
        </w:tc>
      </w:tr>
    </w:tbl>
    <w:p w14:paraId="688115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5B0B4C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B303E0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4C7CF8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0726B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A442A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89E312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CF696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B7006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522569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3BFD0A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0B4C63A" w14:textId="77777777" w:rsidR="00DE7FB7" w:rsidRPr="009C220D" w:rsidRDefault="00DE7FB7" w:rsidP="00083002">
            <w:pPr>
              <w:pStyle w:val="FieldText"/>
            </w:pPr>
          </w:p>
        </w:tc>
      </w:tr>
    </w:tbl>
    <w:p w14:paraId="003AEF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199781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0BCFF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37352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0FF781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3AE7FB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66714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B033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D13F2C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154A0A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A48F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22975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9762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</w:tr>
    </w:tbl>
    <w:p w14:paraId="6454B8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1A5184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49579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5B11C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902E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462DD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5924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E050E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18C3171" w14:textId="77777777" w:rsidR="009C220D" w:rsidRPr="009C220D" w:rsidRDefault="009C220D" w:rsidP="00617C65">
            <w:pPr>
              <w:pStyle w:val="FieldText"/>
            </w:pPr>
          </w:p>
        </w:tc>
      </w:tr>
    </w:tbl>
    <w:p w14:paraId="4449BC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147290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BEF2B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771593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77DE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A97B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E6C7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36F6B41" w14:textId="77777777" w:rsidR="009C220D" w:rsidRPr="005114CE" w:rsidRDefault="009C220D" w:rsidP="00682C69"/>
        </w:tc>
      </w:tr>
    </w:tbl>
    <w:p w14:paraId="0A1F64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4DE0C4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16E03C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4939C52" w14:textId="77777777" w:rsidR="000F2DF4" w:rsidRPr="009C220D" w:rsidRDefault="000F2DF4" w:rsidP="00617C65">
            <w:pPr>
              <w:pStyle w:val="FieldText"/>
            </w:pPr>
          </w:p>
        </w:tc>
      </w:tr>
    </w:tbl>
    <w:p w14:paraId="42CF791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0FA387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C64BC2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F91D28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846095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E02978" w14:textId="77777777" w:rsidR="000F2DF4" w:rsidRPr="005114CE" w:rsidRDefault="000F2DF4" w:rsidP="00617C65">
            <w:pPr>
              <w:pStyle w:val="FieldText"/>
            </w:pPr>
          </w:p>
        </w:tc>
      </w:tr>
    </w:tbl>
    <w:p w14:paraId="0F85DE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499A7A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DB40A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0FC5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B13B8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947C0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16649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26EE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941D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4D4F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E5A2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A4D7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DD5889" w14:textId="77777777" w:rsidR="00250014" w:rsidRPr="005114CE" w:rsidRDefault="00250014" w:rsidP="00617C65">
            <w:pPr>
              <w:pStyle w:val="FieldText"/>
            </w:pPr>
          </w:p>
        </w:tc>
      </w:tr>
    </w:tbl>
    <w:p w14:paraId="4651CE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4217CB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7D6CB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BF740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CD407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416DA3" w14:textId="77777777" w:rsidR="000F2DF4" w:rsidRPr="005114CE" w:rsidRDefault="000F2DF4" w:rsidP="00617C65">
            <w:pPr>
              <w:pStyle w:val="FieldText"/>
            </w:pPr>
          </w:p>
        </w:tc>
      </w:tr>
    </w:tbl>
    <w:p w14:paraId="25F32D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17DBCB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D2C1F6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BCF5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14B6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AFD8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2373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1A1FB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3FCE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8E3E8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6D1B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BA75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3CC198" w14:textId="77777777" w:rsidR="00250014" w:rsidRPr="005114CE" w:rsidRDefault="00250014" w:rsidP="00617C65">
            <w:pPr>
              <w:pStyle w:val="FieldText"/>
            </w:pPr>
          </w:p>
        </w:tc>
      </w:tr>
    </w:tbl>
    <w:p w14:paraId="66199F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4E2A0A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1AE41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ACBE3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80918F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010C387" w14:textId="77777777" w:rsidR="002A2510" w:rsidRPr="005114CE" w:rsidRDefault="002A2510" w:rsidP="00617C65">
            <w:pPr>
              <w:pStyle w:val="FieldText"/>
            </w:pPr>
          </w:p>
        </w:tc>
      </w:tr>
    </w:tbl>
    <w:p w14:paraId="3DE2B9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6B3905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01C89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57989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2ADE6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6231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623B0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36A1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DE69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755CE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79F2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5102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3C8D8FC" w14:textId="77777777" w:rsidR="00250014" w:rsidRPr="005114CE" w:rsidRDefault="00250014" w:rsidP="00617C65">
            <w:pPr>
              <w:pStyle w:val="FieldText"/>
            </w:pPr>
          </w:p>
        </w:tc>
      </w:tr>
    </w:tbl>
    <w:p w14:paraId="000153EA" w14:textId="77777777" w:rsidR="00106D75" w:rsidRDefault="00106D75" w:rsidP="00490804">
      <w:pPr>
        <w:pStyle w:val="Italic"/>
      </w:pPr>
    </w:p>
    <w:p w14:paraId="78FFDB72" w14:textId="77777777" w:rsidR="00106D75" w:rsidRDefault="00106D75">
      <w:pPr>
        <w:rPr>
          <w:i/>
          <w:sz w:val="20"/>
          <w:szCs w:val="20"/>
        </w:rPr>
      </w:pPr>
      <w:r>
        <w:br w:type="page"/>
      </w:r>
    </w:p>
    <w:p w14:paraId="06D0FB89" w14:textId="4DFCDEE5" w:rsidR="00330050" w:rsidRDefault="00330050" w:rsidP="00490804">
      <w:pPr>
        <w:pStyle w:val="Italic"/>
      </w:pPr>
      <w:r w:rsidRPr="007F3D5B">
        <w:lastRenderedPageBreak/>
        <w:t>Please list t</w:t>
      </w:r>
      <w:r w:rsidR="00106D75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0"/>
        <w:gridCol w:w="5985"/>
        <w:gridCol w:w="1447"/>
        <w:gridCol w:w="2218"/>
      </w:tblGrid>
      <w:tr w:rsidR="000F2DF4" w:rsidRPr="005114CE" w14:paraId="50529181" w14:textId="77777777" w:rsidTr="0010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1A4E640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4C602F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54" w:type="dxa"/>
          </w:tcPr>
          <w:p w14:paraId="2103266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10E5860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C3231DA" w14:textId="77777777" w:rsidTr="00106D75">
        <w:trPr>
          <w:trHeight w:val="360"/>
        </w:trPr>
        <w:tc>
          <w:tcPr>
            <w:tcW w:w="997" w:type="dxa"/>
          </w:tcPr>
          <w:p w14:paraId="0AA4E41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2CF4B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54" w:type="dxa"/>
          </w:tcPr>
          <w:p w14:paraId="159344F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DC93CE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69784C0" w14:textId="77777777" w:rsidTr="00106D75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6CAF3A0E" w14:textId="77777777" w:rsidR="00BD103E" w:rsidRDefault="00BD103E" w:rsidP="00490804">
            <w:r>
              <w:t>Address: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19531E5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4BF3E1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7BD5CA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7CC9" w14:textId="77777777" w:rsidTr="00106D75">
        <w:trPr>
          <w:trHeight w:hRule="exact" w:val="144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C81AE" w14:textId="77777777" w:rsidR="00D55AFA" w:rsidRPr="005114CE" w:rsidRDefault="00D55AFA" w:rsidP="00330050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7D870" w14:textId="77777777" w:rsidR="00D55AFA" w:rsidRDefault="00D55AFA" w:rsidP="00330050"/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570D91" w14:textId="77777777" w:rsidR="00D55AFA" w:rsidRDefault="00D55AFA" w:rsidP="00330050"/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03516" w14:textId="77777777" w:rsidR="00D55AFA" w:rsidRDefault="00D55AFA" w:rsidP="00330050"/>
        </w:tc>
      </w:tr>
      <w:tr w:rsidR="000F2DF4" w:rsidRPr="005114CE" w14:paraId="502D27C8" w14:textId="77777777" w:rsidTr="00106D75">
        <w:trPr>
          <w:trHeight w:val="360"/>
        </w:trPr>
        <w:tc>
          <w:tcPr>
            <w:tcW w:w="997" w:type="dxa"/>
            <w:tcBorders>
              <w:top w:val="single" w:sz="4" w:space="0" w:color="auto"/>
            </w:tcBorders>
          </w:tcPr>
          <w:p w14:paraId="304D052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15CBBD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4421712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1FF74B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2C5EFE4" w14:textId="77777777" w:rsidTr="00106D75">
        <w:trPr>
          <w:trHeight w:val="360"/>
        </w:trPr>
        <w:tc>
          <w:tcPr>
            <w:tcW w:w="997" w:type="dxa"/>
          </w:tcPr>
          <w:p w14:paraId="6F5C104D" w14:textId="77777777" w:rsidR="000D2539" w:rsidRPr="005114CE" w:rsidRDefault="000D2539" w:rsidP="00490804">
            <w:r>
              <w:t>Company: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39EA425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254" w:type="dxa"/>
          </w:tcPr>
          <w:p w14:paraId="6B002B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086E9D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36E9AF6" w14:textId="77777777" w:rsidTr="00106D75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0E90D14E" w14:textId="77777777" w:rsidR="00BD103E" w:rsidRDefault="00BD103E" w:rsidP="00490804">
            <w:r w:rsidRPr="005114CE">
              <w:t>Address: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4BA433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8B2C4A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5D2EB1F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A089DD5" w14:textId="77777777" w:rsidTr="00106D75">
        <w:trPr>
          <w:trHeight w:hRule="exact" w:val="144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BB2B9" w14:textId="77777777" w:rsidR="00D55AFA" w:rsidRPr="005114CE" w:rsidRDefault="00D55AFA" w:rsidP="00330050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44377F" w14:textId="77777777" w:rsidR="00D55AFA" w:rsidRDefault="00D55AFA" w:rsidP="00330050"/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2109B" w14:textId="77777777" w:rsidR="00D55AFA" w:rsidRDefault="00D55AFA" w:rsidP="00330050"/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3BB63" w14:textId="77777777" w:rsidR="00D55AFA" w:rsidRDefault="00D55AFA" w:rsidP="00330050"/>
        </w:tc>
      </w:tr>
    </w:tbl>
    <w:p w14:paraId="5CD9005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0"/>
        <w:gridCol w:w="6178"/>
        <w:gridCol w:w="1254"/>
        <w:gridCol w:w="2218"/>
      </w:tblGrid>
      <w:tr w:rsidR="00BC07E3" w:rsidRPr="00613129" w14:paraId="3B3E252A" w14:textId="77777777" w:rsidTr="0010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4809EE9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4013F7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087" w:type="dxa"/>
          </w:tcPr>
          <w:p w14:paraId="58FB29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6717FB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BBE484" w14:textId="77777777" w:rsidTr="00106D75">
        <w:trPr>
          <w:trHeight w:val="360"/>
        </w:trPr>
        <w:tc>
          <w:tcPr>
            <w:tcW w:w="997" w:type="dxa"/>
          </w:tcPr>
          <w:p w14:paraId="5A249C3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14:paraId="498AC4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087" w:type="dxa"/>
          </w:tcPr>
          <w:p w14:paraId="6B93C6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1F3462B8" w14:textId="77777777" w:rsidR="00BC07E3" w:rsidRPr="009C220D" w:rsidRDefault="00BC07E3" w:rsidP="00BC07E3">
            <w:pPr>
              <w:pStyle w:val="FieldText"/>
            </w:pPr>
          </w:p>
        </w:tc>
      </w:tr>
    </w:tbl>
    <w:p w14:paraId="3E3A74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3F4C4C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8961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6038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668C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217B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9298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00B5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2647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584B2E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8B9AD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6BEFF0C" w14:textId="77777777" w:rsidR="00BC07E3" w:rsidRPr="009C220D" w:rsidRDefault="00BC07E3" w:rsidP="00BC07E3">
            <w:pPr>
              <w:pStyle w:val="FieldText"/>
            </w:pPr>
          </w:p>
        </w:tc>
      </w:tr>
    </w:tbl>
    <w:p w14:paraId="5755E8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4BDFA8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C3E7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88DA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83823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AAB3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BC6E82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C58080" w14:textId="77777777" w:rsidR="00BC07E3" w:rsidRPr="009C220D" w:rsidRDefault="00BC07E3" w:rsidP="00BC07E3">
            <w:pPr>
              <w:pStyle w:val="FieldText"/>
            </w:pPr>
          </w:p>
        </w:tc>
      </w:tr>
    </w:tbl>
    <w:p w14:paraId="5E46CC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73D467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16E9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307BD9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00521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5B3F1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8F0D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0696D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33B23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6A007A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4538C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33B9B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6942C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499CE6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8033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FAFF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FE7AE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E10D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B90BA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002CF0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4D0CD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F175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2F1B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4618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2D1F6E" w14:textId="77777777" w:rsidTr="00BD103E">
        <w:trPr>
          <w:trHeight w:val="360"/>
        </w:trPr>
        <w:tc>
          <w:tcPr>
            <w:tcW w:w="1072" w:type="dxa"/>
          </w:tcPr>
          <w:p w14:paraId="57150CF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9E4A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9BF2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BD8892" w14:textId="77777777" w:rsidR="00BC07E3" w:rsidRPr="009C220D" w:rsidRDefault="00BC07E3" w:rsidP="00BC07E3">
            <w:pPr>
              <w:pStyle w:val="FieldText"/>
            </w:pPr>
          </w:p>
        </w:tc>
      </w:tr>
    </w:tbl>
    <w:p w14:paraId="251BA9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716621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3D059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D0B48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4EF9C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50759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4BCB9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1666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10A08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7DC24F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EC7E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AF1B97" w14:textId="77777777" w:rsidR="00BC07E3" w:rsidRPr="009C220D" w:rsidRDefault="00BC07E3" w:rsidP="00BC07E3">
            <w:pPr>
              <w:pStyle w:val="FieldText"/>
            </w:pPr>
          </w:p>
        </w:tc>
      </w:tr>
    </w:tbl>
    <w:p w14:paraId="227DB8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E0FC8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24BEA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B36C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65E13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1655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CC674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A38AC8" w14:textId="77777777" w:rsidR="00BC07E3" w:rsidRPr="009C220D" w:rsidRDefault="00BC07E3" w:rsidP="00BC07E3">
            <w:pPr>
              <w:pStyle w:val="FieldText"/>
            </w:pPr>
          </w:p>
        </w:tc>
      </w:tr>
    </w:tbl>
    <w:p w14:paraId="6E91E9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1B586B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B64D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CCD36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6D7265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E7484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CC8FC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03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B3AF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A0D8C8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58DB76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4D60E3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2EBF3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0E1A7F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BF584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4DB99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96A242" w14:textId="77777777" w:rsidR="000D2539" w:rsidRPr="009C220D" w:rsidRDefault="000D2539" w:rsidP="00902964">
            <w:pPr>
              <w:pStyle w:val="FieldText"/>
            </w:pPr>
          </w:p>
        </w:tc>
      </w:tr>
    </w:tbl>
    <w:p w14:paraId="7670F7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1DFF38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6C9E0D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9C441F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922BB9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482EE5D" w14:textId="77777777" w:rsidR="000D2539" w:rsidRPr="009C220D" w:rsidRDefault="000D2539" w:rsidP="00902964">
            <w:pPr>
              <w:pStyle w:val="FieldText"/>
            </w:pPr>
          </w:p>
        </w:tc>
      </w:tr>
    </w:tbl>
    <w:p w14:paraId="631C1B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041D56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85BAE5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03B75A8" w14:textId="77777777" w:rsidR="000D2539" w:rsidRPr="009C220D" w:rsidRDefault="000D2539" w:rsidP="00902964">
            <w:pPr>
              <w:pStyle w:val="FieldText"/>
            </w:pPr>
          </w:p>
        </w:tc>
      </w:tr>
    </w:tbl>
    <w:p w14:paraId="74977C64" w14:textId="77777777" w:rsidR="00871876" w:rsidRDefault="00871876" w:rsidP="00871876">
      <w:pPr>
        <w:pStyle w:val="Heading2"/>
      </w:pPr>
      <w:r w:rsidRPr="009C220D">
        <w:t>Disclaimer and Signature</w:t>
      </w:r>
    </w:p>
    <w:p w14:paraId="728BFDF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F9A437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5194CB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1A431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8D42C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44833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0E7A440" w14:textId="77777777" w:rsidR="000D2539" w:rsidRPr="005114CE" w:rsidRDefault="000D2539" w:rsidP="00682C69">
            <w:pPr>
              <w:pStyle w:val="FieldText"/>
            </w:pPr>
          </w:p>
        </w:tc>
      </w:tr>
    </w:tbl>
    <w:p w14:paraId="544E987B" w14:textId="77777777" w:rsidR="005F6E87" w:rsidRPr="004E34C6" w:rsidRDefault="005F6E87" w:rsidP="004E34C6"/>
    <w:sectPr w:rsidR="005F6E87" w:rsidRPr="004E34C6" w:rsidSect="00106D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C77F" w14:textId="77777777" w:rsidR="007B0339" w:rsidRDefault="007B0339" w:rsidP="00176E67">
      <w:r>
        <w:separator/>
      </w:r>
    </w:p>
  </w:endnote>
  <w:endnote w:type="continuationSeparator" w:id="0">
    <w:p w14:paraId="587EF7D1" w14:textId="77777777" w:rsidR="007B0339" w:rsidRDefault="007B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E2E6D7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11D6" w14:textId="77777777" w:rsidR="007B0339" w:rsidRDefault="007B0339" w:rsidP="00176E67">
      <w:r>
        <w:separator/>
      </w:r>
    </w:p>
  </w:footnote>
  <w:footnote w:type="continuationSeparator" w:id="0">
    <w:p w14:paraId="485C1701" w14:textId="77777777" w:rsidR="007B0339" w:rsidRDefault="007B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7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6D75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0339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F007DB3"/>
  <w15:docId w15:val="{45C26861-FFE8-498F-80F0-10AD88A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Caitlin J</dc:creator>
  <cp:lastModifiedBy>Caitlin J</cp:lastModifiedBy>
  <cp:revision>1</cp:revision>
  <cp:lastPrinted>2002-05-23T18:14:00Z</cp:lastPrinted>
  <dcterms:created xsi:type="dcterms:W3CDTF">2021-03-21T20:04:00Z</dcterms:created>
  <dcterms:modified xsi:type="dcterms:W3CDTF">2021-03-21T20:11:00Z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